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4F" w:rsidRDefault="005A524F" w:rsidP="005A524F">
      <w:pPr>
        <w:pageBreakBefore/>
        <w:spacing w:before="200" w:after="120"/>
        <w:jc w:val="both"/>
      </w:pPr>
      <w:bookmarkStart w:id="0" w:name="_Toc464487733"/>
      <w:r>
        <w:t>Ha csak témavezető van (belsős)</w:t>
      </w:r>
    </w:p>
    <w:p w:rsidR="005A524F" w:rsidRDefault="005A524F" w:rsidP="005A524F">
      <w:pPr>
        <w:pStyle w:val="Cmsor2"/>
        <w:keepLines w:val="0"/>
        <w:numPr>
          <w:ilvl w:val="1"/>
          <w:numId w:val="7"/>
        </w:numPr>
        <w:spacing w:before="200" w:after="120"/>
        <w:jc w:val="both"/>
      </w:pPr>
      <w:bookmarkStart w:id="1" w:name="__RefHeading___Toc364_1830415314"/>
      <w:bookmarkEnd w:id="1"/>
      <w:r>
        <w:t>Témavezetői nyilatkozat a dolgozat beadhatóságáról</w:t>
      </w:r>
      <w:bookmarkEnd w:id="0"/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Alulírott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(név) témavezető nyilatkozom, hogy </w:t>
      </w:r>
      <w:r>
        <w:rPr>
          <w:u w:val="dotted"/>
        </w:rPr>
        <w:tab/>
      </w:r>
      <w:proofErr w:type="gramStart"/>
      <w:r>
        <w:rPr>
          <w:u w:val="dotted"/>
        </w:rPr>
        <w:t>……………………</w:t>
      </w:r>
      <w:proofErr w:type="gramEnd"/>
      <w:r>
        <w:rPr>
          <w:u w:val="dotted"/>
        </w:rPr>
        <w:tab/>
      </w:r>
      <w:r>
        <w:rPr>
          <w:u w:val="dotted"/>
        </w:rPr>
        <w:tab/>
      </w:r>
      <w:r>
        <w:t xml:space="preserve">(hallgató neve), </w:t>
      </w:r>
      <w:proofErr w:type="spellStart"/>
      <w:r>
        <w:t>Neptun</w:t>
      </w:r>
      <w:proofErr w:type="spellEnd"/>
      <w:r>
        <w:t xml:space="preserve"> kódja: </w:t>
      </w:r>
      <w:r>
        <w:rPr>
          <w:u w:val="dotted"/>
        </w:rPr>
        <w:tab/>
      </w:r>
      <w:r>
        <w:rPr>
          <w:u w:val="dotted"/>
        </w:rPr>
        <w:tab/>
      </w:r>
      <w:r>
        <w:t>(</w:t>
      </w:r>
      <w:proofErr w:type="spellStart"/>
      <w:r>
        <w:t>Neptun-kód</w:t>
      </w:r>
      <w:proofErr w:type="spellEnd"/>
      <w:r>
        <w:t xml:space="preserve">) </w:t>
      </w:r>
      <w:r>
        <w:tab/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(cím) című dolgozata a hallgató témavezetésem mellett önállóan készített  írásműve és megfelel a BME Vegyészmérnöki és </w:t>
      </w:r>
      <w:proofErr w:type="spellStart"/>
      <w:r>
        <w:t>Biomérnöki</w:t>
      </w:r>
      <w:proofErr w:type="spellEnd"/>
      <w:r>
        <w:t xml:space="preserve"> Kar Szakdolgozat és diplomamunka szabályzatban előírt tartalmi és formai követelményeknek, így a dolgozat beadható.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Kelt, (hely, </w:t>
      </w:r>
      <w:proofErr w:type="gramStart"/>
      <w:r>
        <w:t>dátum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 w:rsidR="005A524F" w:rsidRDefault="005A524F" w:rsidP="005A5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(témavezető)</w:t>
      </w:r>
    </w:p>
    <w:p w:rsidR="005A524F" w:rsidRDefault="005A524F" w:rsidP="005A524F">
      <w:pPr>
        <w:jc w:val="both"/>
      </w:pPr>
    </w:p>
    <w:p w:rsidR="005A524F" w:rsidRDefault="005A524F" w:rsidP="005A524F">
      <w:pPr>
        <w:widowControl/>
        <w:suppressAutoHyphens w:val="0"/>
        <w:spacing w:after="160" w:line="259" w:lineRule="auto"/>
      </w:pPr>
    </w:p>
    <w:p w:rsidR="005A524F" w:rsidRDefault="005A524F" w:rsidP="005A524F">
      <w:pPr>
        <w:pageBreakBefore/>
        <w:spacing w:before="200" w:after="120"/>
        <w:jc w:val="both"/>
      </w:pPr>
      <w:r>
        <w:lastRenderedPageBreak/>
        <w:t xml:space="preserve">Ha csak témavezető van (belsős) és </w:t>
      </w:r>
      <w:proofErr w:type="gramStart"/>
      <w:r>
        <w:t>konzulens</w:t>
      </w:r>
      <w:proofErr w:type="gramEnd"/>
      <w:r>
        <w:t xml:space="preserve"> is (akár külsős akár belsős)</w:t>
      </w:r>
    </w:p>
    <w:p w:rsidR="005A524F" w:rsidRDefault="005A524F" w:rsidP="005A524F">
      <w:pPr>
        <w:pStyle w:val="Cmsor2"/>
        <w:keepLines w:val="0"/>
        <w:numPr>
          <w:ilvl w:val="1"/>
          <w:numId w:val="7"/>
        </w:numPr>
        <w:spacing w:before="200" w:after="120"/>
        <w:jc w:val="both"/>
      </w:pPr>
      <w:bookmarkStart w:id="2" w:name="__RefHeading___Toc366_1830415314"/>
      <w:bookmarkEnd w:id="2"/>
      <w:r>
        <w:t>Témavezetői nyilatkozat a dolgozat beadhatóságáról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Alulírott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(név) témavezető nyilatkozom, hogy </w:t>
      </w:r>
      <w:r>
        <w:rPr>
          <w:u w:val="dotted"/>
        </w:rPr>
        <w:tab/>
      </w:r>
      <w:proofErr w:type="gramStart"/>
      <w:r>
        <w:rPr>
          <w:u w:val="dotted"/>
        </w:rPr>
        <w:t>……………………</w:t>
      </w:r>
      <w:proofErr w:type="gramEnd"/>
      <w:r>
        <w:rPr>
          <w:u w:val="dotted"/>
        </w:rPr>
        <w:tab/>
      </w:r>
      <w:r>
        <w:rPr>
          <w:u w:val="dotted"/>
        </w:rPr>
        <w:tab/>
      </w:r>
      <w:r>
        <w:t xml:space="preserve">(hallgató neve), </w:t>
      </w:r>
      <w:proofErr w:type="spellStart"/>
      <w:r>
        <w:t>Neptun</w:t>
      </w:r>
      <w:proofErr w:type="spellEnd"/>
      <w:r>
        <w:t xml:space="preserve"> kódja: </w:t>
      </w:r>
      <w:r>
        <w:rPr>
          <w:u w:val="dotted"/>
        </w:rPr>
        <w:tab/>
      </w:r>
      <w:r>
        <w:rPr>
          <w:u w:val="dotted"/>
        </w:rPr>
        <w:tab/>
      </w:r>
      <w:r>
        <w:t>(</w:t>
      </w:r>
      <w:proofErr w:type="spellStart"/>
      <w:r>
        <w:t>Neptun-kód</w:t>
      </w:r>
      <w:proofErr w:type="spellEnd"/>
      <w:r>
        <w:t xml:space="preserve">) </w:t>
      </w:r>
      <w:r>
        <w:tab/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(cím) című dolgozata a hallgató témavezetésem mellett önállóan készített  írásműve és megfelel a BME Vegyészmérnöki és </w:t>
      </w:r>
      <w:proofErr w:type="spellStart"/>
      <w:r>
        <w:t>Biomérnöki</w:t>
      </w:r>
      <w:proofErr w:type="spellEnd"/>
      <w:r>
        <w:t xml:space="preserve"> Kar Szakdolgozat és diplomamunka szabályzatban előírt tartalmi és formai követelményeknek, így a dolgozat beadható.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Kelt, (hely, </w:t>
      </w:r>
      <w:proofErr w:type="gramStart"/>
      <w:r>
        <w:t>dátum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 w:rsidR="005A524F" w:rsidRDefault="005A524F" w:rsidP="005A5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(témavezető)</w:t>
      </w:r>
    </w:p>
    <w:p w:rsidR="005A524F" w:rsidRDefault="005A524F" w:rsidP="005A524F">
      <w:pPr>
        <w:jc w:val="both"/>
      </w:pPr>
    </w:p>
    <w:p w:rsidR="005A524F" w:rsidRDefault="005A524F" w:rsidP="005A524F">
      <w:pPr>
        <w:pStyle w:val="Cmsor2"/>
        <w:keepLines w:val="0"/>
        <w:numPr>
          <w:ilvl w:val="1"/>
          <w:numId w:val="7"/>
        </w:numPr>
        <w:spacing w:before="200" w:after="120"/>
        <w:jc w:val="both"/>
      </w:pPr>
      <w:bookmarkStart w:id="3" w:name="__RefHeading___Toc368_1830415314"/>
      <w:bookmarkStart w:id="4" w:name="_Toc464487734"/>
      <w:bookmarkEnd w:id="3"/>
      <w:proofErr w:type="spellStart"/>
      <w:r>
        <w:t>Konzulensi</w:t>
      </w:r>
      <w:proofErr w:type="spellEnd"/>
      <w:r>
        <w:t xml:space="preserve"> nyilatkozat a dolgozat beadhatóságáról</w:t>
      </w:r>
      <w:bookmarkEnd w:id="4"/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Alulírott </w:t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(név) </w:t>
      </w:r>
      <w:proofErr w:type="gramStart"/>
      <w:r>
        <w:t>konzulens</w:t>
      </w:r>
      <w:proofErr w:type="gramEnd"/>
      <w:r>
        <w:t xml:space="preserve"> nyilatkozom, hogy </w:t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(hallgató neve), </w:t>
      </w:r>
      <w:proofErr w:type="spellStart"/>
      <w:r>
        <w:t>Neptun</w:t>
      </w:r>
      <w:proofErr w:type="spellEnd"/>
      <w:r>
        <w:t xml:space="preserve"> kódja: </w:t>
      </w:r>
      <w:r>
        <w:rPr>
          <w:u w:val="dotted"/>
        </w:rPr>
        <w:tab/>
      </w:r>
      <w:r>
        <w:rPr>
          <w:u w:val="dotted"/>
        </w:rPr>
        <w:tab/>
      </w:r>
      <w:r>
        <w:t>(</w:t>
      </w:r>
      <w:proofErr w:type="spellStart"/>
      <w:r>
        <w:t>Neptun-kód</w:t>
      </w:r>
      <w:proofErr w:type="spellEnd"/>
      <w:r>
        <w:t xml:space="preserve">) </w:t>
      </w:r>
      <w:r>
        <w:tab/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(cím) című dolgozata a hallgató konzultációval segített munkája alapján készített írásmű, amely szakmai tartalma alapján beadható.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Kelt, (hely, </w:t>
      </w:r>
      <w:proofErr w:type="gramStart"/>
      <w:r>
        <w:t>dátum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 w:rsidR="005A524F" w:rsidRDefault="005A524F" w:rsidP="005A5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konzulens</w:t>
      </w:r>
      <w:proofErr w:type="gramEnd"/>
      <w:r>
        <w:t>)</w:t>
      </w:r>
    </w:p>
    <w:p w:rsidR="005A524F" w:rsidRDefault="005A524F" w:rsidP="005A524F">
      <w:pPr>
        <w:jc w:val="both"/>
      </w:pPr>
    </w:p>
    <w:p w:rsidR="005A524F" w:rsidRDefault="005A524F" w:rsidP="005A524F">
      <w:pPr>
        <w:pageBreakBefore/>
        <w:spacing w:before="200" w:after="120"/>
        <w:jc w:val="both"/>
      </w:pPr>
      <w:bookmarkStart w:id="5" w:name="_Toc464487735"/>
      <w:r>
        <w:lastRenderedPageBreak/>
        <w:t xml:space="preserve">Ha belső és </w:t>
      </w:r>
      <w:proofErr w:type="gramStart"/>
      <w:r>
        <w:t>külső  témavezető</w:t>
      </w:r>
      <w:proofErr w:type="gramEnd"/>
      <w:r>
        <w:t xml:space="preserve"> is van </w:t>
      </w:r>
    </w:p>
    <w:p w:rsidR="005A524F" w:rsidRDefault="005A524F" w:rsidP="005A524F">
      <w:pPr>
        <w:pStyle w:val="Cmsor2"/>
        <w:keepLines w:val="0"/>
        <w:numPr>
          <w:ilvl w:val="1"/>
          <w:numId w:val="7"/>
        </w:numPr>
        <w:spacing w:before="200" w:after="120"/>
        <w:jc w:val="both"/>
      </w:pPr>
      <w:bookmarkStart w:id="6" w:name="__RefHeading___Toc370_1830415314"/>
      <w:bookmarkEnd w:id="6"/>
      <w:r>
        <w:t>Belső témavezetői nyilatkozat a dolgozat beadhatóságáról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Alulírott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(név), mint belső témavezető nyilatkozom, hogy </w:t>
      </w:r>
      <w:r>
        <w:rPr>
          <w:u w:val="dotted"/>
        </w:rPr>
        <w:tab/>
        <w:t>……………………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(hallgató neve), </w:t>
      </w:r>
      <w:proofErr w:type="spellStart"/>
      <w:r>
        <w:t>Neptun</w:t>
      </w:r>
      <w:proofErr w:type="spellEnd"/>
      <w:r>
        <w:t xml:space="preserve"> kódja: </w:t>
      </w:r>
      <w:r>
        <w:rPr>
          <w:u w:val="dotted"/>
        </w:rPr>
        <w:tab/>
      </w:r>
      <w:r>
        <w:rPr>
          <w:u w:val="dotted"/>
        </w:rPr>
        <w:tab/>
      </w:r>
      <w:r>
        <w:t>(</w:t>
      </w:r>
      <w:proofErr w:type="spellStart"/>
      <w:r>
        <w:t>Neptun-kód</w:t>
      </w:r>
      <w:proofErr w:type="spellEnd"/>
      <w:r>
        <w:t xml:space="preserve">) </w:t>
      </w:r>
      <w:r>
        <w:tab/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(cím) című dolgozata a hallgató rendszeres </w:t>
      </w:r>
      <w:proofErr w:type="gramStart"/>
      <w:r>
        <w:t>konzultációval</w:t>
      </w:r>
      <w:proofErr w:type="gramEnd"/>
      <w:r>
        <w:t xml:space="preserve"> segített önállóan készített  írásműve és megfelel a BME Vegyészmérnöki és </w:t>
      </w:r>
      <w:proofErr w:type="spellStart"/>
      <w:r>
        <w:t>Biomérnöki</w:t>
      </w:r>
      <w:proofErr w:type="spellEnd"/>
      <w:r>
        <w:t xml:space="preserve"> Kar Szakdolgozat és diplomamunka szabályzatban előírt tartalmi és formai követelményeknek, így a dolgozat beadható.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Kelt, (hely, </w:t>
      </w:r>
      <w:proofErr w:type="gramStart"/>
      <w:r>
        <w:t>dátum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 w:rsidR="005A524F" w:rsidRDefault="005A524F" w:rsidP="005A5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(belső témavezető)</w:t>
      </w:r>
    </w:p>
    <w:p w:rsidR="005A524F" w:rsidRDefault="005A524F" w:rsidP="005A524F">
      <w:pPr>
        <w:jc w:val="both"/>
      </w:pPr>
    </w:p>
    <w:p w:rsidR="005A524F" w:rsidRDefault="005A524F" w:rsidP="005A524F">
      <w:pPr>
        <w:pStyle w:val="Cmsor2"/>
        <w:keepLines w:val="0"/>
        <w:numPr>
          <w:ilvl w:val="1"/>
          <w:numId w:val="7"/>
        </w:numPr>
        <w:spacing w:before="200" w:after="120"/>
        <w:jc w:val="both"/>
      </w:pPr>
      <w:bookmarkStart w:id="7" w:name="__RefHeading___Toc372_1830415314"/>
      <w:bookmarkEnd w:id="7"/>
      <w:r>
        <w:t>Külső témavezetői nyilatkozat a dolgozat beadhatóságáról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Alulírott </w:t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(név, intézmény/cég), mint külső témavezető nyilatkozom, hogy </w:t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(hallgató neve), </w:t>
      </w:r>
      <w:proofErr w:type="spellStart"/>
      <w:r>
        <w:t>Neptun</w:t>
      </w:r>
      <w:proofErr w:type="spellEnd"/>
      <w:r>
        <w:t xml:space="preserve"> kódja: </w:t>
      </w:r>
      <w:r>
        <w:rPr>
          <w:u w:val="dotted"/>
        </w:rPr>
        <w:tab/>
      </w:r>
      <w:r>
        <w:rPr>
          <w:u w:val="dotted"/>
        </w:rPr>
        <w:tab/>
      </w:r>
      <w:r>
        <w:t>(</w:t>
      </w:r>
      <w:proofErr w:type="spellStart"/>
      <w:r>
        <w:t>Neptun-kód</w:t>
      </w:r>
      <w:proofErr w:type="spellEnd"/>
      <w:r>
        <w:t xml:space="preserve">) </w:t>
      </w:r>
      <w:r>
        <w:tab/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(cím) című dolgozatában ismertetett munkát a hallgató a szakmai irányításommal végezte, amely szakmai tartalma alapján beadható.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Kelt, (hely, </w:t>
      </w:r>
      <w:proofErr w:type="gramStart"/>
      <w:r>
        <w:t>dátum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 w:rsidR="005A524F" w:rsidRDefault="005A524F" w:rsidP="005A5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(külső témavezető)</w:t>
      </w:r>
    </w:p>
    <w:p w:rsidR="005A524F" w:rsidRDefault="005A524F" w:rsidP="005A524F">
      <w:pPr>
        <w:widowControl/>
        <w:suppressAutoHyphens w:val="0"/>
        <w:spacing w:after="160" w:line="259" w:lineRule="auto"/>
        <w:rPr>
          <w:rFonts w:eastAsia="font263" w:cs="font263"/>
          <w:b/>
          <w:color w:val="000000"/>
          <w:sz w:val="26"/>
          <w:szCs w:val="26"/>
        </w:rPr>
      </w:pPr>
    </w:p>
    <w:p w:rsidR="005A524F" w:rsidRDefault="005A524F" w:rsidP="005A524F">
      <w:pPr>
        <w:pageBreakBefore/>
        <w:widowControl/>
        <w:suppressAutoHyphens w:val="0"/>
        <w:spacing w:after="160" w:line="259" w:lineRule="auto"/>
        <w:rPr>
          <w:rFonts w:eastAsia="font263" w:cs="font263"/>
          <w:b/>
          <w:color w:val="000000"/>
          <w:sz w:val="26"/>
          <w:szCs w:val="26"/>
        </w:rPr>
      </w:pPr>
    </w:p>
    <w:p w:rsidR="005A524F" w:rsidRDefault="005A524F" w:rsidP="005A524F">
      <w:pPr>
        <w:pStyle w:val="Cmsor2"/>
        <w:keepLines w:val="0"/>
        <w:numPr>
          <w:ilvl w:val="1"/>
          <w:numId w:val="7"/>
        </w:numPr>
        <w:spacing w:before="200" w:after="120"/>
        <w:jc w:val="both"/>
      </w:pPr>
      <w:bookmarkStart w:id="8" w:name="__RefHeading___Toc374_1830415314"/>
      <w:bookmarkEnd w:id="8"/>
      <w:r>
        <w:t>Hallgatói nyilatkozat a dolgozat önálló tevékenységéről</w:t>
      </w:r>
      <w:bookmarkEnd w:id="5"/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Alulírott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(név) hallgató (</w:t>
      </w:r>
      <w:proofErr w:type="spellStart"/>
      <w:r>
        <w:t>Neptun</w:t>
      </w:r>
      <w:proofErr w:type="spellEnd"/>
      <w:r>
        <w:t xml:space="preserve"> kód: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proofErr w:type="gramStart"/>
      <w:r>
        <w:t>)  nyilatkozom</w:t>
      </w:r>
      <w:proofErr w:type="gramEnd"/>
      <w:r>
        <w:t xml:space="preserve">, hogy 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(cím) című dolgozatom készítése során betartottam a szerzői jogról szóló 1999. évi LXXVI. tv. </w:t>
      </w:r>
      <w:proofErr w:type="gramStart"/>
      <w:r>
        <w:t>szabályait</w:t>
      </w:r>
      <w:proofErr w:type="gramEnd"/>
      <w:r>
        <w:t xml:space="preserve">, valamint a BME TVSZ és a BME Vegyészmérnöki és </w:t>
      </w:r>
      <w:proofErr w:type="spellStart"/>
      <w:r>
        <w:t>Biomérnöki</w:t>
      </w:r>
      <w:proofErr w:type="spellEnd"/>
      <w:r>
        <w:t xml:space="preserve"> Kara által előírt, a dolgozat készítésére vonatkozó szabályokat, különösen a hivatkozások és idézések tekintetében.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>Tudomásul veszem, hogy szakdolgozat esetén plágiumnak/szerzői jogsértésnek számít:</w:t>
      </w:r>
    </w:p>
    <w:p w:rsidR="005A524F" w:rsidRDefault="005A524F" w:rsidP="005A524F">
      <w:pPr>
        <w:jc w:val="both"/>
      </w:pPr>
      <w:r>
        <w:t xml:space="preserve">• </w:t>
      </w:r>
      <w:proofErr w:type="gramStart"/>
      <w:r>
        <w:t>szó</w:t>
      </w:r>
      <w:proofErr w:type="gramEnd"/>
      <w:r>
        <w:t xml:space="preserve"> szerinti idézet közlése idézőjel és hivatkozás megjelölése nélkül;</w:t>
      </w:r>
    </w:p>
    <w:p w:rsidR="005A524F" w:rsidRDefault="005A524F" w:rsidP="005A524F">
      <w:pPr>
        <w:jc w:val="both"/>
      </w:pPr>
      <w:r>
        <w:t xml:space="preserve">• </w:t>
      </w:r>
      <w:proofErr w:type="gramStart"/>
      <w:r>
        <w:t>tartalmi</w:t>
      </w:r>
      <w:proofErr w:type="gramEnd"/>
      <w:r>
        <w:t xml:space="preserve"> idézet hivatkozás megjelölése nélkül;</w:t>
      </w:r>
    </w:p>
    <w:p w:rsidR="005A524F" w:rsidRDefault="005A524F" w:rsidP="005A524F">
      <w:pPr>
        <w:jc w:val="both"/>
      </w:pPr>
      <w:r>
        <w:t xml:space="preserve">• más szerző </w:t>
      </w:r>
      <w:proofErr w:type="gramStart"/>
      <w:r>
        <w:t>publikált</w:t>
      </w:r>
      <w:proofErr w:type="gramEnd"/>
      <w:r>
        <w:t xml:space="preserve"> gondolatainak saját gondolatként való feltüntetése.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Tudomásul veszem, hogy a dolgozatban közölt módszerek, eredmények a kutatásban, fejlesztésben </w:t>
      </w:r>
      <w:proofErr w:type="gramStart"/>
      <w:r>
        <w:t>résztvevő kutatók</w:t>
      </w:r>
      <w:proofErr w:type="gramEnd"/>
      <w:r>
        <w:t xml:space="preserve"> és intézmények/cégek közös szellemi tulajdonát képezik, ezek hasznosítása, publikálása,  csak az összes érintett egyetértésével történhet meg.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Kijelentem továbbá, hogy a dolgozat készítése során a </w:t>
      </w:r>
      <w:proofErr w:type="gramStart"/>
      <w:r>
        <w:t>konzulenst</w:t>
      </w:r>
      <w:proofErr w:type="gramEnd"/>
      <w:r>
        <w:t xml:space="preserve">, illetve a témavezetőt nem tévesztettem meg. 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Kelt, (hely, </w:t>
      </w:r>
      <w:proofErr w:type="gramStart"/>
      <w:r>
        <w:t>dátum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 w:rsidR="005A524F" w:rsidRDefault="005A524F" w:rsidP="005A5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(hallgató)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</w:p>
    <w:p w:rsidR="004941B3" w:rsidRDefault="004941B3" w:rsidP="004941B3">
      <w:pPr>
        <w:jc w:val="both"/>
      </w:pPr>
    </w:p>
    <w:p w:rsidR="005A524F" w:rsidRDefault="005A524F">
      <w:pPr>
        <w:widowControl/>
        <w:suppressAutoHyphens w:val="0"/>
        <w:spacing w:after="160" w:line="259" w:lineRule="auto"/>
      </w:pPr>
      <w:bookmarkStart w:id="9" w:name="_GoBack"/>
      <w:bookmarkEnd w:id="9"/>
    </w:p>
    <w:sectPr w:rsidR="005A524F" w:rsidSect="004941B3">
      <w:footerReference w:type="default" r:id="rId8"/>
      <w:footnotePr>
        <w:numFmt w:val="chicago"/>
      </w:footnotePr>
      <w:pgSz w:w="11906" w:h="16838"/>
      <w:pgMar w:top="1693" w:right="1134" w:bottom="1693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87" w:rsidRDefault="00117F87">
      <w:r>
        <w:separator/>
      </w:r>
    </w:p>
  </w:endnote>
  <w:endnote w:type="continuationSeparator" w:id="0">
    <w:p w:rsidR="00117F87" w:rsidRDefault="001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63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84" w:rsidRDefault="005A2084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87" w:rsidRDefault="00117F87">
      <w:r>
        <w:separator/>
      </w:r>
    </w:p>
  </w:footnote>
  <w:footnote w:type="continuationSeparator" w:id="0">
    <w:p w:rsidR="00117F87" w:rsidRDefault="0011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A3A7544"/>
    <w:multiLevelType w:val="multilevel"/>
    <w:tmpl w:val="1402DC4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B3"/>
    <w:rsid w:val="00117F87"/>
    <w:rsid w:val="004941B3"/>
    <w:rsid w:val="004B2B55"/>
    <w:rsid w:val="004F753C"/>
    <w:rsid w:val="005A2084"/>
    <w:rsid w:val="005A524F"/>
    <w:rsid w:val="00776181"/>
    <w:rsid w:val="00A926BB"/>
    <w:rsid w:val="00E3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3393AE-3FD2-44A2-8AEA-43ED0D5F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41B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926BB"/>
    <w:pPr>
      <w:keepNext/>
      <w:keepLines/>
      <w:numPr>
        <w:numId w:val="3"/>
      </w:numPr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A926BB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A926BB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26BB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26BB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926BB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hu-HU"/>
    </w:rPr>
  </w:style>
  <w:style w:type="paragraph" w:styleId="llb">
    <w:name w:val="footer"/>
    <w:basedOn w:val="Norml"/>
    <w:link w:val="llbChar"/>
    <w:rsid w:val="004941B3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4941B3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2084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084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F8ED-8F2D-4E11-B7F9-4BC79FA7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Edit</dc:creator>
  <cp:keywords/>
  <dc:description/>
  <cp:lastModifiedBy>Székely Edit</cp:lastModifiedBy>
  <cp:revision>2</cp:revision>
  <cp:lastPrinted>2017-10-26T10:38:00Z</cp:lastPrinted>
  <dcterms:created xsi:type="dcterms:W3CDTF">2017-11-09T12:25:00Z</dcterms:created>
  <dcterms:modified xsi:type="dcterms:W3CDTF">2017-11-09T12:25:00Z</dcterms:modified>
</cp:coreProperties>
</file>